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396" w:rsidRDefault="00480396">
      <w:pPr>
        <w:pStyle w:val="Nzev"/>
        <w:rPr>
          <w:b/>
          <w:sz w:val="28"/>
          <w:szCs w:val="28"/>
        </w:rPr>
      </w:pPr>
      <w:r>
        <w:rPr>
          <w:b/>
          <w:sz w:val="36"/>
          <w:szCs w:val="36"/>
        </w:rPr>
        <w:t>SH ČMS – Okresní sdružení hasičů Liberec</w:t>
      </w:r>
    </w:p>
    <w:p w:rsidR="00480396" w:rsidRDefault="00480396">
      <w:pPr>
        <w:pStyle w:val="Nzev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480396" w:rsidRDefault="00480396">
      <w:pPr>
        <w:pStyle w:val="Nzev"/>
        <w:rPr>
          <w:b/>
          <w:sz w:val="24"/>
        </w:rPr>
      </w:pPr>
      <w:r>
        <w:rPr>
          <w:b/>
          <w:sz w:val="28"/>
          <w:szCs w:val="28"/>
        </w:rPr>
        <w:t xml:space="preserve">OORM v Liberci </w:t>
      </w:r>
      <w:r w:rsidR="0066081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rganizuje školení</w:t>
      </w:r>
    </w:p>
    <w:p w:rsidR="00480396" w:rsidRDefault="00480396">
      <w:pPr>
        <w:pStyle w:val="Nzev"/>
        <w:rPr>
          <w:b/>
          <w:sz w:val="24"/>
        </w:rPr>
      </w:pPr>
    </w:p>
    <w:p w:rsidR="00660814" w:rsidRDefault="00480396">
      <w:pPr>
        <w:pStyle w:val="Podnadpis"/>
        <w:rPr>
          <w:i/>
        </w:rPr>
      </w:pPr>
      <w:r>
        <w:rPr>
          <w:i/>
        </w:rPr>
        <w:t>Pro vedoucí a instruktory MH a dorostu s možností</w:t>
      </w:r>
      <w:r w:rsidR="00660814">
        <w:rPr>
          <w:i/>
        </w:rPr>
        <w:t xml:space="preserve"> získání </w:t>
      </w:r>
      <w:r>
        <w:rPr>
          <w:i/>
        </w:rPr>
        <w:t>kvalifikace vedoucího mládeže SH ČMS</w:t>
      </w:r>
    </w:p>
    <w:p w:rsidR="00480396" w:rsidRDefault="00480396">
      <w:pPr>
        <w:pStyle w:val="Podnadpis"/>
      </w:pPr>
      <w:r>
        <w:rPr>
          <w:i/>
        </w:rPr>
        <w:t xml:space="preserve"> III</w:t>
      </w:r>
      <w:r w:rsidR="000B22C3">
        <w:rPr>
          <w:i/>
        </w:rPr>
        <w:t>.</w:t>
      </w:r>
      <w:r>
        <w:rPr>
          <w:i/>
        </w:rPr>
        <w:t xml:space="preserve"> a II</w:t>
      </w:r>
      <w:r w:rsidR="000B22C3">
        <w:rPr>
          <w:i/>
        </w:rPr>
        <w:t>.</w:t>
      </w:r>
      <w:r>
        <w:rPr>
          <w:i/>
        </w:rPr>
        <w:t xml:space="preserve"> stupně</w:t>
      </w:r>
    </w:p>
    <w:p w:rsidR="00480396" w:rsidRDefault="00480396">
      <w:pPr>
        <w:rPr>
          <w:sz w:val="24"/>
        </w:rPr>
      </w:pPr>
    </w:p>
    <w:p w:rsidR="0070710C" w:rsidRPr="0070710C" w:rsidRDefault="003A4E51">
      <w:pPr>
        <w:pStyle w:val="Nadpis1"/>
        <w:rPr>
          <w:b/>
          <w:sz w:val="22"/>
          <w:szCs w:val="22"/>
        </w:rPr>
      </w:pPr>
      <w:r>
        <w:rPr>
          <w:b/>
        </w:rPr>
        <w:t>Termín</w:t>
      </w:r>
      <w:r w:rsidR="00480396">
        <w:t xml:space="preserve">: </w:t>
      </w:r>
      <w:r w:rsidR="00DC6641" w:rsidRPr="00DC6641">
        <w:rPr>
          <w:b/>
          <w:color w:val="FF0000"/>
        </w:rPr>
        <w:t>3. –</w:t>
      </w:r>
      <w:r w:rsidR="0070710C">
        <w:rPr>
          <w:b/>
          <w:color w:val="FF0000"/>
        </w:rPr>
        <w:t xml:space="preserve"> 4. 9. </w:t>
      </w:r>
      <w:r w:rsidR="00E04200">
        <w:rPr>
          <w:b/>
          <w:color w:val="FF0000"/>
        </w:rPr>
        <w:t xml:space="preserve"> / 4. -</w:t>
      </w:r>
      <w:r w:rsidR="00DC6641" w:rsidRPr="00DC6641">
        <w:rPr>
          <w:b/>
          <w:color w:val="FF0000"/>
        </w:rPr>
        <w:t xml:space="preserve"> 5. 9. 2021</w:t>
      </w:r>
      <w:r w:rsidR="006018CE">
        <w:rPr>
          <w:b/>
          <w:color w:val="FF0000"/>
        </w:rPr>
        <w:t xml:space="preserve"> </w:t>
      </w:r>
      <w:r w:rsidR="00480396">
        <w:t xml:space="preserve"> </w:t>
      </w:r>
    </w:p>
    <w:p w:rsidR="00E04200" w:rsidRPr="00E04200" w:rsidRDefault="00E04200">
      <w:pPr>
        <w:pStyle w:val="Nadpis1"/>
        <w:rPr>
          <w:b/>
          <w:sz w:val="22"/>
          <w:szCs w:val="22"/>
        </w:rPr>
      </w:pPr>
      <w:r>
        <w:rPr>
          <w:b/>
        </w:rPr>
        <w:t>Školení je společné pro vedoucí i instruktory –</w:t>
      </w:r>
      <w:r>
        <w:t xml:space="preserve"> školení bude probíhat souběžně, TERMÍ</w:t>
      </w:r>
      <w:r w:rsidR="0070710C">
        <w:t>N JE VOLITELNÝ, přihlašuje se celý sbor v jednom termínu.</w:t>
      </w:r>
      <w:r w:rsidR="0070710C">
        <w:rPr>
          <w:b/>
          <w:sz w:val="22"/>
          <w:szCs w:val="22"/>
        </w:rPr>
        <w:t xml:space="preserve"> </w:t>
      </w:r>
    </w:p>
    <w:p w:rsidR="00480396" w:rsidRPr="00CD19A8" w:rsidRDefault="00CD19A8">
      <w:pPr>
        <w:pStyle w:val="Nadpis1"/>
        <w:rPr>
          <w:b/>
          <w:sz w:val="22"/>
          <w:szCs w:val="22"/>
        </w:rPr>
      </w:pPr>
      <w:r w:rsidRPr="00CD19A8">
        <w:rPr>
          <w:sz w:val="22"/>
          <w:szCs w:val="22"/>
        </w:rPr>
        <w:t xml:space="preserve">(Dle </w:t>
      </w:r>
      <w:r w:rsidR="00660814" w:rsidRPr="00CD19A8">
        <w:rPr>
          <w:sz w:val="22"/>
          <w:szCs w:val="22"/>
        </w:rPr>
        <w:t xml:space="preserve">aktuálního nařízení vlády v souvislosti Covid -19 může být školení </w:t>
      </w:r>
      <w:r w:rsidR="0070710C">
        <w:rPr>
          <w:sz w:val="22"/>
          <w:szCs w:val="22"/>
        </w:rPr>
        <w:t xml:space="preserve">opět </w:t>
      </w:r>
      <w:r w:rsidR="00660814" w:rsidRPr="00CD19A8">
        <w:rPr>
          <w:sz w:val="22"/>
          <w:szCs w:val="22"/>
        </w:rPr>
        <w:t>zrušeno</w:t>
      </w:r>
      <w:r w:rsidRPr="00CD19A8">
        <w:rPr>
          <w:sz w:val="22"/>
          <w:szCs w:val="22"/>
        </w:rPr>
        <w:t>)</w:t>
      </w:r>
    </w:p>
    <w:p w:rsidR="00480396" w:rsidRDefault="00480396"/>
    <w:p w:rsidR="006018CE" w:rsidRDefault="006018CE"/>
    <w:p w:rsidR="002C5A35" w:rsidRPr="00662468" w:rsidRDefault="002C5A35" w:rsidP="002C5A35">
      <w:pPr>
        <w:pStyle w:val="Nadpis1"/>
        <w:rPr>
          <w:b/>
        </w:rPr>
      </w:pPr>
      <w:r>
        <w:rPr>
          <w:b/>
        </w:rPr>
        <w:t>M</w:t>
      </w:r>
      <w:r w:rsidRPr="00662468">
        <w:rPr>
          <w:b/>
        </w:rPr>
        <w:t>ísto konání</w:t>
      </w:r>
      <w:r w:rsidRPr="00662468">
        <w:t xml:space="preserve">: </w:t>
      </w:r>
      <w:r w:rsidRPr="002C5A35">
        <w:rPr>
          <w:b/>
          <w:color w:val="FF0000"/>
        </w:rPr>
        <w:t>PODJEŠTĚDSKÝ SPORTOVNÍ AREÁL Český Dub</w:t>
      </w:r>
      <w:r w:rsidRPr="00662468">
        <w:t xml:space="preserve"> (www.podjestedska.eu)</w:t>
      </w:r>
    </w:p>
    <w:p w:rsidR="002C5A35" w:rsidRPr="002C5A35" w:rsidRDefault="002C5A35" w:rsidP="002C5A35">
      <w:pPr>
        <w:pStyle w:val="Nadpis1"/>
      </w:pPr>
      <w:r w:rsidRPr="002C5A35">
        <w:t>V areálu funguje bar, možnost zakoupit občerstvení.</w:t>
      </w:r>
    </w:p>
    <w:p w:rsidR="002C5A35" w:rsidRPr="002C5A35" w:rsidRDefault="002C5A35">
      <w:pPr>
        <w:rPr>
          <w:sz w:val="24"/>
          <w:szCs w:val="24"/>
        </w:rPr>
      </w:pPr>
    </w:p>
    <w:p w:rsidR="006018CE" w:rsidRPr="003A4E51" w:rsidRDefault="006018CE">
      <w:pPr>
        <w:rPr>
          <w:b/>
          <w:sz w:val="24"/>
          <w:szCs w:val="24"/>
        </w:rPr>
      </w:pPr>
      <w:r w:rsidRPr="003A4E51">
        <w:rPr>
          <w:b/>
          <w:sz w:val="24"/>
          <w:szCs w:val="24"/>
        </w:rPr>
        <w:t>Organizace a program:</w:t>
      </w:r>
    </w:p>
    <w:p w:rsidR="006018CE" w:rsidRDefault="00DC6641" w:rsidP="00480396">
      <w:pPr>
        <w:pStyle w:val="Nadpis1"/>
        <w:rPr>
          <w:szCs w:val="24"/>
        </w:rPr>
      </w:pPr>
      <w:r>
        <w:rPr>
          <w:szCs w:val="24"/>
        </w:rPr>
        <w:t>3. – 4. 9</w:t>
      </w:r>
      <w:r w:rsidR="006018CE">
        <w:rPr>
          <w:szCs w:val="24"/>
        </w:rPr>
        <w:t>. 202</w:t>
      </w:r>
      <w:r>
        <w:rPr>
          <w:szCs w:val="24"/>
        </w:rPr>
        <w:t>1</w:t>
      </w:r>
      <w:r w:rsidR="006018CE">
        <w:rPr>
          <w:szCs w:val="24"/>
        </w:rPr>
        <w:t xml:space="preserve"> -  </w:t>
      </w:r>
      <w:r>
        <w:rPr>
          <w:szCs w:val="24"/>
        </w:rPr>
        <w:t xml:space="preserve">příjezd a </w:t>
      </w:r>
      <w:r w:rsidR="006018CE">
        <w:rPr>
          <w:szCs w:val="24"/>
        </w:rPr>
        <w:t>prezence </w:t>
      </w:r>
      <w:r>
        <w:rPr>
          <w:szCs w:val="24"/>
        </w:rPr>
        <w:t>v pátek 17.</w:t>
      </w:r>
      <w:r w:rsidR="006018CE">
        <w:rPr>
          <w:szCs w:val="24"/>
        </w:rPr>
        <w:t xml:space="preserve">00 – </w:t>
      </w:r>
      <w:r>
        <w:rPr>
          <w:szCs w:val="24"/>
        </w:rPr>
        <w:t>18.</w:t>
      </w:r>
      <w:r w:rsidR="006018CE">
        <w:rPr>
          <w:szCs w:val="24"/>
        </w:rPr>
        <w:t>00</w:t>
      </w:r>
      <w:r w:rsidR="00480396" w:rsidRPr="006018CE">
        <w:rPr>
          <w:szCs w:val="24"/>
        </w:rPr>
        <w:t xml:space="preserve"> hodin,</w:t>
      </w:r>
      <w:r w:rsidR="006018CE">
        <w:rPr>
          <w:szCs w:val="24"/>
        </w:rPr>
        <w:t xml:space="preserve"> školení teorie + praxe, </w:t>
      </w:r>
      <w:r w:rsidR="0070710C">
        <w:rPr>
          <w:szCs w:val="24"/>
        </w:rPr>
        <w:t xml:space="preserve">testy on-line, </w:t>
      </w:r>
      <w:r w:rsidR="006018CE">
        <w:rPr>
          <w:szCs w:val="24"/>
        </w:rPr>
        <w:t xml:space="preserve">možnost ubytování pro </w:t>
      </w:r>
      <w:r w:rsidR="00FD20E1">
        <w:rPr>
          <w:szCs w:val="24"/>
        </w:rPr>
        <w:t xml:space="preserve">všechny, </w:t>
      </w:r>
      <w:r>
        <w:rPr>
          <w:szCs w:val="24"/>
        </w:rPr>
        <w:t>předpokládaný konec v 15.00 hodin</w:t>
      </w:r>
      <w:r w:rsidR="003A4E51" w:rsidRPr="000B22C3">
        <w:rPr>
          <w:i/>
          <w:szCs w:val="24"/>
        </w:rPr>
        <w:t>.</w:t>
      </w:r>
      <w:r w:rsidR="00480396" w:rsidRPr="006018CE">
        <w:rPr>
          <w:szCs w:val="24"/>
        </w:rPr>
        <w:t xml:space="preserve"> </w:t>
      </w:r>
    </w:p>
    <w:p w:rsidR="00480396" w:rsidRPr="006018CE" w:rsidRDefault="00FD20E1" w:rsidP="00480396">
      <w:pPr>
        <w:pStyle w:val="Nadpis1"/>
        <w:rPr>
          <w:szCs w:val="24"/>
        </w:rPr>
      </w:pPr>
      <w:r>
        <w:rPr>
          <w:szCs w:val="24"/>
        </w:rPr>
        <w:t>4. - 5</w:t>
      </w:r>
      <w:r w:rsidR="006018CE">
        <w:rPr>
          <w:szCs w:val="24"/>
        </w:rPr>
        <w:t>.</w:t>
      </w:r>
      <w:r>
        <w:rPr>
          <w:szCs w:val="24"/>
        </w:rPr>
        <w:t xml:space="preserve"> 9. </w:t>
      </w:r>
      <w:r w:rsidR="006018CE">
        <w:rPr>
          <w:szCs w:val="24"/>
        </w:rPr>
        <w:t>202</w:t>
      </w:r>
      <w:r>
        <w:rPr>
          <w:szCs w:val="24"/>
        </w:rPr>
        <w:t>1</w:t>
      </w:r>
      <w:r w:rsidR="00480396" w:rsidRPr="006018CE">
        <w:rPr>
          <w:szCs w:val="24"/>
        </w:rPr>
        <w:t xml:space="preserve">  – </w:t>
      </w:r>
      <w:r>
        <w:rPr>
          <w:szCs w:val="24"/>
        </w:rPr>
        <w:t>příjezd a prezence v sobotu 16.00 – 17.00 hodin, školení teorie + praxe,</w:t>
      </w:r>
      <w:r w:rsidR="0070710C">
        <w:rPr>
          <w:szCs w:val="24"/>
        </w:rPr>
        <w:t xml:space="preserve"> testy on-line,</w:t>
      </w:r>
      <w:r>
        <w:rPr>
          <w:szCs w:val="24"/>
        </w:rPr>
        <w:t xml:space="preserve"> možnost ubytování pro všechny, předpokládaný konec ve 14 hodin.</w:t>
      </w:r>
      <w:r w:rsidR="006018CE">
        <w:rPr>
          <w:szCs w:val="24"/>
        </w:rPr>
        <w:t xml:space="preserve"> </w:t>
      </w:r>
    </w:p>
    <w:p w:rsidR="00480396" w:rsidRDefault="00480396">
      <w:pPr>
        <w:rPr>
          <w:sz w:val="24"/>
          <w:szCs w:val="24"/>
        </w:rPr>
      </w:pPr>
    </w:p>
    <w:p w:rsidR="00481D71" w:rsidRDefault="00480396" w:rsidP="00FD20E1">
      <w:pPr>
        <w:rPr>
          <w:sz w:val="24"/>
        </w:rPr>
      </w:pPr>
      <w:r>
        <w:rPr>
          <w:b/>
          <w:sz w:val="24"/>
        </w:rPr>
        <w:t>Úhrada nákladů:</w:t>
      </w:r>
    </w:p>
    <w:p w:rsidR="002C5A35" w:rsidRDefault="00481D71" w:rsidP="002C5A3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Příspěvek účastníka na školení s</w:t>
      </w:r>
      <w:r w:rsidR="00FD20E1">
        <w:rPr>
          <w:sz w:val="24"/>
        </w:rPr>
        <w:t xml:space="preserve"> možností </w:t>
      </w:r>
      <w:r>
        <w:rPr>
          <w:sz w:val="24"/>
        </w:rPr>
        <w:t xml:space="preserve">ubytování </w:t>
      </w:r>
      <w:r w:rsidRPr="00550BC4">
        <w:rPr>
          <w:b/>
          <w:sz w:val="24"/>
        </w:rPr>
        <w:t>300,- Kč</w:t>
      </w:r>
      <w:r w:rsidR="00FD20E1">
        <w:rPr>
          <w:sz w:val="24"/>
        </w:rPr>
        <w:t>/ osoba</w:t>
      </w:r>
      <w:r w:rsidR="002C5A35">
        <w:rPr>
          <w:sz w:val="24"/>
        </w:rPr>
        <w:t xml:space="preserve">  </w:t>
      </w:r>
    </w:p>
    <w:p w:rsidR="00480396" w:rsidRPr="002C5A35" w:rsidRDefault="00480396" w:rsidP="002C5A35">
      <w:pPr>
        <w:ind w:left="360"/>
        <w:rPr>
          <w:sz w:val="24"/>
        </w:rPr>
      </w:pPr>
      <w:r w:rsidRPr="002C5A35">
        <w:rPr>
          <w:sz w:val="24"/>
        </w:rPr>
        <w:t xml:space="preserve"> /</w:t>
      </w:r>
      <w:r w:rsidR="002C5A35">
        <w:rPr>
          <w:sz w:val="24"/>
        </w:rPr>
        <w:t xml:space="preserve"> </w:t>
      </w:r>
      <w:r w:rsidRPr="002C5A35">
        <w:rPr>
          <w:sz w:val="24"/>
        </w:rPr>
        <w:t xml:space="preserve">vybíráno </w:t>
      </w:r>
      <w:r w:rsidR="00481D71" w:rsidRPr="002C5A35">
        <w:rPr>
          <w:sz w:val="24"/>
        </w:rPr>
        <w:t xml:space="preserve">hotově </w:t>
      </w:r>
      <w:r w:rsidRPr="002C5A35">
        <w:rPr>
          <w:sz w:val="24"/>
        </w:rPr>
        <w:t>při prezenci /</w:t>
      </w:r>
    </w:p>
    <w:p w:rsidR="002C5A35" w:rsidRPr="002C5A35" w:rsidRDefault="002C5A35" w:rsidP="002C5A35">
      <w:pPr>
        <w:pStyle w:val="Nadpis1"/>
        <w:rPr>
          <w:b/>
          <w:color w:val="FF0000"/>
        </w:rPr>
      </w:pPr>
      <w:r>
        <w:t xml:space="preserve">- </w:t>
      </w:r>
      <w:r w:rsidR="00480396">
        <w:t>Refundace mzdy a cestovné účastníků – z vlastních zdrojů účastníků, případně ve spolupráci s</w:t>
      </w:r>
      <w:r>
        <w:t> </w:t>
      </w:r>
      <w:r w:rsidR="00480396">
        <w:t>SDH</w:t>
      </w:r>
    </w:p>
    <w:p w:rsidR="00FD20E1" w:rsidRPr="00FD20E1" w:rsidRDefault="00550BC4" w:rsidP="002C5A35">
      <w:pPr>
        <w:pStyle w:val="Nadpis1"/>
        <w:rPr>
          <w:b/>
          <w:color w:val="FF0000"/>
        </w:rPr>
      </w:pPr>
      <w:r w:rsidRPr="00550BC4">
        <w:rPr>
          <w:b/>
          <w:szCs w:val="24"/>
        </w:rPr>
        <w:t>-</w:t>
      </w:r>
      <w:r>
        <w:rPr>
          <w:b/>
          <w:color w:val="FF0000"/>
          <w:szCs w:val="24"/>
        </w:rPr>
        <w:t xml:space="preserve"> </w:t>
      </w:r>
      <w:r w:rsidRPr="00550BC4">
        <w:rPr>
          <w:b/>
          <w:szCs w:val="24"/>
        </w:rPr>
        <w:t xml:space="preserve">V ceně školení </w:t>
      </w:r>
      <w:r>
        <w:rPr>
          <w:b/>
          <w:szCs w:val="24"/>
        </w:rPr>
        <w:t xml:space="preserve">je </w:t>
      </w:r>
      <w:r w:rsidR="00FD20E1">
        <w:rPr>
          <w:b/>
          <w:szCs w:val="24"/>
        </w:rPr>
        <w:t>1 plná penze +</w:t>
      </w:r>
      <w:r>
        <w:rPr>
          <w:b/>
          <w:szCs w:val="24"/>
        </w:rPr>
        <w:t xml:space="preserve"> </w:t>
      </w:r>
      <w:r w:rsidR="00FD20E1">
        <w:rPr>
          <w:b/>
          <w:szCs w:val="24"/>
        </w:rPr>
        <w:t xml:space="preserve">1 </w:t>
      </w:r>
      <w:r>
        <w:rPr>
          <w:b/>
          <w:szCs w:val="24"/>
        </w:rPr>
        <w:t xml:space="preserve">cafe </w:t>
      </w:r>
      <w:r w:rsidRPr="00550BC4">
        <w:rPr>
          <w:b/>
          <w:szCs w:val="24"/>
        </w:rPr>
        <w:t>snak bar (svačina) +</w:t>
      </w:r>
      <w:r>
        <w:rPr>
          <w:b/>
          <w:szCs w:val="24"/>
        </w:rPr>
        <w:t xml:space="preserve"> ubytování </w:t>
      </w:r>
      <w:r w:rsidR="00FD20E1">
        <w:rPr>
          <w:b/>
          <w:szCs w:val="24"/>
        </w:rPr>
        <w:t>na 1 noc</w:t>
      </w:r>
      <w:r>
        <w:rPr>
          <w:b/>
          <w:szCs w:val="24"/>
        </w:rPr>
        <w:t>.</w:t>
      </w:r>
      <w:r w:rsidRPr="00550BC4">
        <w:rPr>
          <w:b/>
          <w:szCs w:val="24"/>
        </w:rPr>
        <w:t xml:space="preserve"> </w:t>
      </w:r>
    </w:p>
    <w:p w:rsidR="002C5A35" w:rsidRDefault="002C5A35" w:rsidP="002C5A35">
      <w:pPr>
        <w:pStyle w:val="Nadpis1"/>
        <w:rPr>
          <w:b/>
          <w:color w:val="FF0000"/>
        </w:rPr>
      </w:pPr>
      <w:r w:rsidRPr="00662468">
        <w:rPr>
          <w:b/>
          <w:color w:val="FF0000"/>
          <w:szCs w:val="24"/>
        </w:rPr>
        <w:t>Strava i ubytová</w:t>
      </w:r>
      <w:r w:rsidR="00FD20E1">
        <w:rPr>
          <w:b/>
          <w:color w:val="FF0000"/>
          <w:szCs w:val="24"/>
        </w:rPr>
        <w:t>ní bude pro přihlášené zajištěna</w:t>
      </w:r>
      <w:r w:rsidRPr="00662468">
        <w:rPr>
          <w:b/>
          <w:color w:val="FF0000"/>
          <w:szCs w:val="24"/>
        </w:rPr>
        <w:t xml:space="preserve"> ZÁVAZNĚ</w:t>
      </w:r>
      <w:r w:rsidR="00FD20E1">
        <w:rPr>
          <w:b/>
          <w:color w:val="FF0000"/>
        </w:rPr>
        <w:t>! SDH uhradí přihlášený počet účastníků, nikoli počet aktuálně zúčastněných!</w:t>
      </w:r>
    </w:p>
    <w:p w:rsidR="00480396" w:rsidRPr="002C5A35" w:rsidRDefault="00480396" w:rsidP="002C5A35">
      <w:pPr>
        <w:pStyle w:val="Nadpis1"/>
        <w:rPr>
          <w:b/>
        </w:rPr>
      </w:pPr>
    </w:p>
    <w:p w:rsidR="00480396" w:rsidRDefault="00480396">
      <w:pPr>
        <w:rPr>
          <w:sz w:val="24"/>
        </w:rPr>
      </w:pPr>
      <w:r>
        <w:rPr>
          <w:b/>
          <w:sz w:val="24"/>
        </w:rPr>
        <w:t>Kdo se může zúčastnit?</w:t>
      </w:r>
    </w:p>
    <w:p w:rsidR="00480396" w:rsidRPr="00A75F83" w:rsidRDefault="00481D71">
      <w:pPr>
        <w:rPr>
          <w:sz w:val="24"/>
        </w:rPr>
      </w:pPr>
      <w:r>
        <w:rPr>
          <w:sz w:val="24"/>
        </w:rPr>
        <w:t xml:space="preserve">Školení se mohou </w:t>
      </w:r>
      <w:r w:rsidR="00480396">
        <w:rPr>
          <w:sz w:val="24"/>
        </w:rPr>
        <w:t>zúčastnit členové SDH od 15 let, za které odpovídá plnoletá osoba z téže organizace a všichni musí být zapsáni na evidenčním listu kolek</w:t>
      </w:r>
      <w:r w:rsidR="00A75F83">
        <w:rPr>
          <w:sz w:val="24"/>
        </w:rPr>
        <w:t xml:space="preserve">tivu jako vedoucí, instruktor </w:t>
      </w:r>
      <w:r>
        <w:rPr>
          <w:sz w:val="24"/>
        </w:rPr>
        <w:t>nebo pomocník!</w:t>
      </w:r>
      <w:r w:rsidR="00480396">
        <w:rPr>
          <w:sz w:val="24"/>
        </w:rPr>
        <w:t xml:space="preserve"> </w:t>
      </w:r>
    </w:p>
    <w:p w:rsidR="00480396" w:rsidRPr="00A75F83" w:rsidRDefault="0048039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V případě naplnění kapacity </w:t>
      </w:r>
      <w:r w:rsidR="00FD20E1">
        <w:rPr>
          <w:b/>
          <w:color w:val="FF0000"/>
          <w:sz w:val="24"/>
        </w:rPr>
        <w:t>6</w:t>
      </w:r>
      <w:r w:rsidR="0005176C">
        <w:rPr>
          <w:b/>
          <w:color w:val="FF0000"/>
          <w:sz w:val="24"/>
        </w:rPr>
        <w:t xml:space="preserve">0 osob </w:t>
      </w:r>
      <w:r w:rsidR="00A75F83">
        <w:rPr>
          <w:b/>
          <w:color w:val="FF0000"/>
          <w:sz w:val="24"/>
        </w:rPr>
        <w:t xml:space="preserve">v jednom termínu, </w:t>
      </w:r>
      <w:r>
        <w:rPr>
          <w:b/>
          <w:color w:val="FF0000"/>
          <w:sz w:val="24"/>
        </w:rPr>
        <w:t>bude</w:t>
      </w:r>
      <w:r w:rsidR="00A75F83">
        <w:rPr>
          <w:b/>
          <w:color w:val="FF0000"/>
          <w:sz w:val="24"/>
        </w:rPr>
        <w:t xml:space="preserve"> nabídnut termín druhý či bude</w:t>
      </w:r>
      <w:r>
        <w:rPr>
          <w:b/>
          <w:color w:val="FF0000"/>
          <w:sz w:val="24"/>
        </w:rPr>
        <w:t xml:space="preserve"> počet účastníků za</w:t>
      </w:r>
      <w:r w:rsidR="00A75F83">
        <w:rPr>
          <w:b/>
          <w:color w:val="FF0000"/>
          <w:sz w:val="24"/>
        </w:rPr>
        <w:t xml:space="preserve"> SDH krácen -</w:t>
      </w:r>
      <w:r w:rsidR="00D24018">
        <w:rPr>
          <w:b/>
          <w:color w:val="FF0000"/>
          <w:sz w:val="24"/>
        </w:rPr>
        <w:t xml:space="preserve"> kritériem</w:t>
      </w:r>
      <w:r>
        <w:rPr>
          <w:b/>
          <w:color w:val="FF0000"/>
          <w:sz w:val="24"/>
        </w:rPr>
        <w:t xml:space="preserve"> </w:t>
      </w:r>
      <w:r w:rsidR="00A75F83">
        <w:rPr>
          <w:b/>
          <w:color w:val="FF0000"/>
          <w:sz w:val="24"/>
        </w:rPr>
        <w:t xml:space="preserve">bude </w:t>
      </w:r>
      <w:r>
        <w:rPr>
          <w:b/>
          <w:color w:val="FF0000"/>
          <w:sz w:val="24"/>
        </w:rPr>
        <w:t>nutnost obnovy platnosti osvědčení</w:t>
      </w:r>
      <w:r w:rsidR="00A75F83">
        <w:rPr>
          <w:b/>
          <w:color w:val="FF0000"/>
          <w:sz w:val="24"/>
        </w:rPr>
        <w:t>!</w:t>
      </w:r>
    </w:p>
    <w:p w:rsidR="00480396" w:rsidRDefault="00480396">
      <w:pPr>
        <w:rPr>
          <w:b/>
          <w:sz w:val="24"/>
        </w:rPr>
      </w:pPr>
    </w:p>
    <w:p w:rsidR="00480396" w:rsidRDefault="00480396">
      <w:pPr>
        <w:rPr>
          <w:sz w:val="24"/>
        </w:rPr>
      </w:pPr>
      <w:r>
        <w:rPr>
          <w:b/>
          <w:sz w:val="24"/>
        </w:rPr>
        <w:t>Co vzít</w:t>
      </w:r>
      <w:r w:rsidR="0005176C">
        <w:rPr>
          <w:b/>
          <w:sz w:val="24"/>
        </w:rPr>
        <w:t xml:space="preserve"> s</w:t>
      </w:r>
      <w:r>
        <w:rPr>
          <w:b/>
          <w:sz w:val="24"/>
        </w:rPr>
        <w:t xml:space="preserve"> sebou:</w:t>
      </w:r>
    </w:p>
    <w:p w:rsidR="00480396" w:rsidRPr="001F3CD5" w:rsidRDefault="00480396">
      <w:pPr>
        <w:numPr>
          <w:ilvl w:val="0"/>
          <w:numId w:val="2"/>
        </w:numPr>
        <w:rPr>
          <w:b/>
          <w:color w:val="FF0000"/>
          <w:sz w:val="24"/>
        </w:rPr>
      </w:pPr>
      <w:r>
        <w:rPr>
          <w:sz w:val="24"/>
        </w:rPr>
        <w:t>průkaz člena SH ČMS</w:t>
      </w:r>
    </w:p>
    <w:p w:rsidR="001F3CD5" w:rsidRDefault="001F3CD5">
      <w:pPr>
        <w:numPr>
          <w:ilvl w:val="0"/>
          <w:numId w:val="2"/>
        </w:numPr>
        <w:rPr>
          <w:b/>
          <w:color w:val="FF0000"/>
          <w:sz w:val="24"/>
        </w:rPr>
      </w:pPr>
      <w:r>
        <w:rPr>
          <w:sz w:val="24"/>
        </w:rPr>
        <w:t xml:space="preserve">osvědčení instruktora – obhájci </w:t>
      </w:r>
      <w:r w:rsidRPr="001F3CD5">
        <w:rPr>
          <w:i/>
          <w:sz w:val="24"/>
        </w:rPr>
        <w:t>III.</w:t>
      </w:r>
      <w:r>
        <w:rPr>
          <w:sz w:val="24"/>
        </w:rPr>
        <w:t xml:space="preserve"> stupně</w:t>
      </w:r>
    </w:p>
    <w:p w:rsidR="00480396" w:rsidRDefault="00480396">
      <w:pPr>
        <w:numPr>
          <w:ilvl w:val="0"/>
          <w:numId w:val="2"/>
        </w:numPr>
        <w:rPr>
          <w:sz w:val="24"/>
        </w:rPr>
      </w:pPr>
      <w:r>
        <w:rPr>
          <w:b/>
          <w:color w:val="FF0000"/>
          <w:sz w:val="24"/>
        </w:rPr>
        <w:t xml:space="preserve">osvědčení vedoucího – obhájci </w:t>
      </w:r>
      <w:r w:rsidRPr="00855E00">
        <w:rPr>
          <w:b/>
          <w:i/>
          <w:color w:val="FF0000"/>
          <w:sz w:val="24"/>
        </w:rPr>
        <w:t>II</w:t>
      </w:r>
      <w:r>
        <w:rPr>
          <w:b/>
          <w:color w:val="FF0000"/>
          <w:sz w:val="24"/>
        </w:rPr>
        <w:t xml:space="preserve">. </w:t>
      </w:r>
      <w:r w:rsidR="00855E00">
        <w:rPr>
          <w:b/>
          <w:color w:val="FF0000"/>
          <w:sz w:val="24"/>
        </w:rPr>
        <w:t>s</w:t>
      </w:r>
      <w:r>
        <w:rPr>
          <w:b/>
          <w:color w:val="FF0000"/>
          <w:sz w:val="24"/>
        </w:rPr>
        <w:t>tupně</w:t>
      </w:r>
    </w:p>
    <w:p w:rsidR="00480396" w:rsidRDefault="0048039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Učební texty pro vedoucí a instruktory kolektivů MH</w:t>
      </w:r>
    </w:p>
    <w:p w:rsidR="00480396" w:rsidRDefault="0048039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Směrnice pro celoroční činnost kolektivů mladých hasičů včetně dodatků</w:t>
      </w:r>
    </w:p>
    <w:p w:rsidR="00480396" w:rsidRDefault="0048039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Směrnice pro celoroční činnost dorostu včetně dodatků</w:t>
      </w:r>
    </w:p>
    <w:p w:rsidR="00480396" w:rsidRDefault="0048039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Poznámkový blok a psací potřeby</w:t>
      </w:r>
    </w:p>
    <w:p w:rsidR="00480396" w:rsidRDefault="00480396">
      <w:pPr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sz w:val="24"/>
        </w:rPr>
        <w:t>Sportovní oblečení</w:t>
      </w:r>
    </w:p>
    <w:p w:rsidR="00480396" w:rsidRDefault="00480396">
      <w:pPr>
        <w:rPr>
          <w:sz w:val="24"/>
        </w:rPr>
      </w:pPr>
    </w:p>
    <w:p w:rsidR="00480396" w:rsidRDefault="00480396">
      <w:pPr>
        <w:rPr>
          <w:sz w:val="24"/>
        </w:rPr>
      </w:pPr>
      <w:r>
        <w:rPr>
          <w:sz w:val="24"/>
        </w:rPr>
        <w:t xml:space="preserve">      </w:t>
      </w:r>
    </w:p>
    <w:p w:rsidR="00480396" w:rsidRDefault="00480396">
      <w:pPr>
        <w:rPr>
          <w:sz w:val="24"/>
        </w:rPr>
      </w:pPr>
      <w:r>
        <w:rPr>
          <w:sz w:val="24"/>
        </w:rPr>
        <w:t xml:space="preserve">    </w:t>
      </w:r>
      <w:r w:rsidR="00155897">
        <w:rPr>
          <w:sz w:val="24"/>
        </w:rPr>
        <w:t>Renata Šimíková</w:t>
      </w:r>
      <w:r>
        <w:rPr>
          <w:sz w:val="24"/>
        </w:rPr>
        <w:t xml:space="preserve">                </w:t>
      </w:r>
      <w:r w:rsidR="00155897">
        <w:rPr>
          <w:sz w:val="24"/>
        </w:rPr>
        <w:t xml:space="preserve">                          </w:t>
      </w:r>
      <w:r>
        <w:rPr>
          <w:sz w:val="24"/>
        </w:rPr>
        <w:t xml:space="preserve">           </w:t>
      </w:r>
      <w:r w:rsidR="00155897">
        <w:rPr>
          <w:sz w:val="24"/>
        </w:rPr>
        <w:t xml:space="preserve">    </w:t>
      </w:r>
      <w:r>
        <w:rPr>
          <w:sz w:val="24"/>
        </w:rPr>
        <w:t xml:space="preserve">            Mgr.</w:t>
      </w:r>
      <w:r w:rsidR="0010283E">
        <w:rPr>
          <w:sz w:val="24"/>
        </w:rPr>
        <w:t xml:space="preserve"> </w:t>
      </w:r>
      <w:r>
        <w:rPr>
          <w:sz w:val="24"/>
        </w:rPr>
        <w:t>Erbanová Vladimíra</w:t>
      </w:r>
    </w:p>
    <w:p w:rsidR="00480396" w:rsidRDefault="00155897">
      <w:pPr>
        <w:rPr>
          <w:sz w:val="24"/>
        </w:rPr>
      </w:pPr>
      <w:r>
        <w:rPr>
          <w:sz w:val="24"/>
        </w:rPr>
        <w:t xml:space="preserve">      </w:t>
      </w:r>
      <w:r w:rsidR="00480396">
        <w:rPr>
          <w:sz w:val="24"/>
        </w:rPr>
        <w:t xml:space="preserve"> starost</w:t>
      </w:r>
      <w:r>
        <w:rPr>
          <w:sz w:val="24"/>
        </w:rPr>
        <w:t>k</w:t>
      </w:r>
      <w:r w:rsidR="00480396">
        <w:rPr>
          <w:sz w:val="24"/>
        </w:rPr>
        <w:t xml:space="preserve">a OSH                                                  </w:t>
      </w:r>
      <w:r>
        <w:rPr>
          <w:sz w:val="24"/>
        </w:rPr>
        <w:t xml:space="preserve">                         </w:t>
      </w:r>
      <w:r w:rsidR="00480396">
        <w:rPr>
          <w:sz w:val="24"/>
        </w:rPr>
        <w:t xml:space="preserve">    vedoucí OORM</w:t>
      </w:r>
    </w:p>
    <w:p w:rsidR="00480396" w:rsidRDefault="00480396">
      <w:pPr>
        <w:rPr>
          <w:sz w:val="24"/>
        </w:rPr>
      </w:pPr>
    </w:p>
    <w:p w:rsidR="00480396" w:rsidRDefault="00480396">
      <w:pPr>
        <w:rPr>
          <w:b/>
          <w:sz w:val="24"/>
        </w:rPr>
      </w:pPr>
      <w:r>
        <w:rPr>
          <w:b/>
          <w:sz w:val="24"/>
        </w:rPr>
        <w:lastRenderedPageBreak/>
        <w:t xml:space="preserve">Účast nahlásit </w:t>
      </w:r>
      <w:r w:rsidR="00660814">
        <w:rPr>
          <w:b/>
          <w:sz w:val="24"/>
        </w:rPr>
        <w:t xml:space="preserve">nejpozději </w:t>
      </w:r>
      <w:r>
        <w:rPr>
          <w:b/>
          <w:sz w:val="24"/>
        </w:rPr>
        <w:t xml:space="preserve">do </w:t>
      </w:r>
      <w:r w:rsidR="004C581E" w:rsidRPr="00660814">
        <w:rPr>
          <w:b/>
          <w:bCs/>
          <w:i/>
          <w:color w:val="FF0000"/>
          <w:sz w:val="28"/>
          <w:szCs w:val="28"/>
          <w:u w:val="single"/>
        </w:rPr>
        <w:t>1</w:t>
      </w:r>
      <w:r w:rsidR="00155897">
        <w:rPr>
          <w:b/>
          <w:bCs/>
          <w:i/>
          <w:color w:val="FF0000"/>
          <w:sz w:val="28"/>
          <w:szCs w:val="28"/>
          <w:u w:val="single"/>
        </w:rPr>
        <w:t xml:space="preserve">2. 7. </w:t>
      </w:r>
      <w:r w:rsidR="004C581E" w:rsidRPr="00660814">
        <w:rPr>
          <w:b/>
          <w:bCs/>
          <w:i/>
          <w:color w:val="FF0000"/>
          <w:sz w:val="28"/>
          <w:szCs w:val="28"/>
          <w:u w:val="single"/>
        </w:rPr>
        <w:t>202</w:t>
      </w:r>
      <w:r w:rsidR="00155897">
        <w:rPr>
          <w:b/>
          <w:bCs/>
          <w:i/>
          <w:color w:val="FF0000"/>
          <w:sz w:val="28"/>
          <w:szCs w:val="28"/>
          <w:u w:val="single"/>
        </w:rPr>
        <w:t>1</w:t>
      </w:r>
      <w:r>
        <w:rPr>
          <w:b/>
          <w:bCs/>
          <w:color w:val="0000FF"/>
          <w:sz w:val="24"/>
        </w:rPr>
        <w:t xml:space="preserve"> </w:t>
      </w:r>
      <w:r w:rsidR="00660814">
        <w:rPr>
          <w:b/>
          <w:sz w:val="24"/>
        </w:rPr>
        <w:t xml:space="preserve"> </w:t>
      </w:r>
      <w:r>
        <w:rPr>
          <w:b/>
          <w:sz w:val="24"/>
        </w:rPr>
        <w:t xml:space="preserve">na OSH Liberec  emailem </w:t>
      </w:r>
      <w:hyperlink r:id="rId7" w:history="1">
        <w:r>
          <w:rPr>
            <w:rStyle w:val="Hypertextovodkaz"/>
            <w:b/>
            <w:sz w:val="24"/>
          </w:rPr>
          <w:t>osh.lbc@volny.cz</w:t>
        </w:r>
      </w:hyperlink>
      <w:r>
        <w:rPr>
          <w:b/>
          <w:sz w:val="24"/>
        </w:rPr>
        <w:t xml:space="preserve"> (přiloženou </w:t>
      </w:r>
      <w:r w:rsidR="0010283E">
        <w:rPr>
          <w:b/>
          <w:sz w:val="24"/>
        </w:rPr>
        <w:t>závaznou přihlaškou,viz. níže) Přihlášení a ú</w:t>
      </w:r>
      <w:r w:rsidR="00CD19A8">
        <w:rPr>
          <w:b/>
          <w:sz w:val="24"/>
        </w:rPr>
        <w:t xml:space="preserve">čast Vám bude potvrzena! </w:t>
      </w:r>
    </w:p>
    <w:p w:rsidR="00480396" w:rsidRDefault="00480396">
      <w:pPr>
        <w:rPr>
          <w:b/>
          <w:sz w:val="24"/>
        </w:rPr>
      </w:pPr>
      <w:r>
        <w:rPr>
          <w:b/>
          <w:sz w:val="24"/>
        </w:rPr>
        <w:t>Na pozdější přihlášky nebude brán zřetel, v případě velkého zájm</w:t>
      </w:r>
      <w:r w:rsidR="0010283E">
        <w:rPr>
          <w:b/>
          <w:sz w:val="24"/>
        </w:rPr>
        <w:t>u se bude počet z SDH redukovat!!</w:t>
      </w:r>
      <w:r>
        <w:rPr>
          <w:b/>
          <w:sz w:val="24"/>
        </w:rPr>
        <w:t xml:space="preserve">                </w:t>
      </w:r>
    </w:p>
    <w:p w:rsidR="00480396" w:rsidRDefault="00480396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480396" w:rsidRDefault="00480396">
      <w:pPr>
        <w:rPr>
          <w:sz w:val="24"/>
        </w:rPr>
      </w:pPr>
      <w:r>
        <w:rPr>
          <w:b/>
          <w:sz w:val="24"/>
        </w:rPr>
        <w:t xml:space="preserve">                                                      </w:t>
      </w:r>
      <w:r>
        <w:rPr>
          <w:b/>
          <w:sz w:val="32"/>
          <w:szCs w:val="32"/>
        </w:rPr>
        <w:t>Závazná přihláška</w:t>
      </w:r>
    </w:p>
    <w:p w:rsidR="00480396" w:rsidRDefault="00480396">
      <w:pPr>
        <w:rPr>
          <w:sz w:val="24"/>
        </w:rPr>
      </w:pPr>
    </w:p>
    <w:p w:rsidR="00480396" w:rsidRDefault="00480396">
      <w:pPr>
        <w:rPr>
          <w:sz w:val="24"/>
        </w:rPr>
      </w:pPr>
    </w:p>
    <w:p w:rsidR="00A75F83" w:rsidRDefault="00A75F83">
      <w:pPr>
        <w:rPr>
          <w:sz w:val="24"/>
        </w:rPr>
      </w:pPr>
    </w:p>
    <w:p w:rsidR="00480396" w:rsidRDefault="00480396">
      <w:pPr>
        <w:rPr>
          <w:sz w:val="24"/>
        </w:rPr>
      </w:pPr>
      <w:r>
        <w:rPr>
          <w:sz w:val="24"/>
        </w:rPr>
        <w:t>SDH</w:t>
      </w:r>
      <w:r w:rsidR="00660814">
        <w:rPr>
          <w:sz w:val="24"/>
        </w:rPr>
        <w:t>:</w:t>
      </w:r>
      <w:r w:rsidR="00A75F83">
        <w:rPr>
          <w:sz w:val="24"/>
        </w:rPr>
        <w:t xml:space="preserve">                    …………………..</w:t>
      </w:r>
      <w:r>
        <w:rPr>
          <w:sz w:val="24"/>
        </w:rPr>
        <w:t>…</w:t>
      </w:r>
      <w:r w:rsidR="00660814">
        <w:rPr>
          <w:sz w:val="24"/>
        </w:rPr>
        <w:t>………</w:t>
      </w:r>
      <w:r>
        <w:rPr>
          <w:sz w:val="24"/>
        </w:rPr>
        <w:t>…………………......................</w:t>
      </w:r>
    </w:p>
    <w:p w:rsidR="00155897" w:rsidRDefault="00155897">
      <w:pPr>
        <w:rPr>
          <w:sz w:val="24"/>
        </w:rPr>
      </w:pPr>
    </w:p>
    <w:p w:rsidR="00A75F83" w:rsidRDefault="00A75F83">
      <w:pPr>
        <w:rPr>
          <w:sz w:val="24"/>
        </w:rPr>
      </w:pPr>
    </w:p>
    <w:p w:rsidR="00155897" w:rsidRDefault="00155897">
      <w:pPr>
        <w:rPr>
          <w:sz w:val="24"/>
        </w:rPr>
      </w:pPr>
      <w:r>
        <w:rPr>
          <w:sz w:val="24"/>
        </w:rPr>
        <w:t>TERMÍN:                  3. – 4. 9. 2021       /       4. – 5.</w:t>
      </w:r>
      <w:r w:rsidR="00A75F83">
        <w:rPr>
          <w:sz w:val="24"/>
        </w:rPr>
        <w:t xml:space="preserve"> 9. 2021  </w:t>
      </w:r>
      <w:r>
        <w:rPr>
          <w:sz w:val="24"/>
        </w:rPr>
        <w:t xml:space="preserve">  </w:t>
      </w:r>
      <w:r w:rsidR="00A75F83">
        <w:rPr>
          <w:sz w:val="24"/>
        </w:rPr>
        <w:t>(vyberte jeden z nabízených termínů</w:t>
      </w:r>
      <w:r>
        <w:rPr>
          <w:sz w:val="24"/>
        </w:rPr>
        <w:t>)</w:t>
      </w:r>
    </w:p>
    <w:p w:rsidR="00660814" w:rsidRDefault="00660814">
      <w:pPr>
        <w:rPr>
          <w:sz w:val="24"/>
        </w:rPr>
      </w:pPr>
    </w:p>
    <w:p w:rsidR="00480396" w:rsidRDefault="00660814">
      <w:pPr>
        <w:rPr>
          <w:sz w:val="24"/>
        </w:rPr>
      </w:pPr>
      <w:r>
        <w:rPr>
          <w:sz w:val="24"/>
        </w:rPr>
        <w:t xml:space="preserve">Školení vedoucích mládeže SH ČMS </w:t>
      </w:r>
      <w:r w:rsidRPr="00660814">
        <w:rPr>
          <w:i/>
          <w:sz w:val="24"/>
        </w:rPr>
        <w:t xml:space="preserve">III. a II. </w:t>
      </w:r>
      <w:r>
        <w:rPr>
          <w:i/>
          <w:sz w:val="24"/>
        </w:rPr>
        <w:t>s</w:t>
      </w:r>
      <w:r w:rsidRPr="00660814">
        <w:rPr>
          <w:i/>
          <w:sz w:val="24"/>
        </w:rPr>
        <w:t>tupně</w:t>
      </w:r>
      <w:r>
        <w:rPr>
          <w:sz w:val="24"/>
        </w:rPr>
        <w:t xml:space="preserve"> dne </w:t>
      </w:r>
      <w:r w:rsidR="00155897">
        <w:rPr>
          <w:sz w:val="24"/>
        </w:rPr>
        <w:t>3</w:t>
      </w:r>
      <w:r>
        <w:rPr>
          <w:sz w:val="24"/>
        </w:rPr>
        <w:t xml:space="preserve">. – </w:t>
      </w:r>
      <w:r w:rsidR="00155897">
        <w:rPr>
          <w:sz w:val="24"/>
        </w:rPr>
        <w:t>5</w:t>
      </w:r>
      <w:r>
        <w:rPr>
          <w:sz w:val="24"/>
        </w:rPr>
        <w:t xml:space="preserve">. </w:t>
      </w:r>
      <w:r w:rsidR="00155897">
        <w:rPr>
          <w:sz w:val="24"/>
        </w:rPr>
        <w:t>9</w:t>
      </w:r>
      <w:r>
        <w:rPr>
          <w:sz w:val="24"/>
        </w:rPr>
        <w:t>. 202</w:t>
      </w:r>
      <w:r w:rsidR="00155897">
        <w:rPr>
          <w:sz w:val="24"/>
        </w:rPr>
        <w:t>1</w:t>
      </w:r>
      <w:r w:rsidR="00CD19A8">
        <w:rPr>
          <w:sz w:val="24"/>
        </w:rPr>
        <w:t xml:space="preserve"> </w:t>
      </w:r>
      <w:r w:rsidR="00CD19A8" w:rsidRPr="00CD19A8">
        <w:rPr>
          <w:sz w:val="22"/>
          <w:szCs w:val="22"/>
        </w:rPr>
        <w:t xml:space="preserve">(Dle aktuálního nařízení vlády v souvislosti Covid -19 může být školení </w:t>
      </w:r>
      <w:r w:rsidR="00A75F83">
        <w:rPr>
          <w:sz w:val="22"/>
          <w:szCs w:val="22"/>
        </w:rPr>
        <w:t xml:space="preserve">opět </w:t>
      </w:r>
      <w:r w:rsidR="00CD19A8" w:rsidRPr="00CD19A8">
        <w:rPr>
          <w:sz w:val="22"/>
          <w:szCs w:val="22"/>
        </w:rPr>
        <w:t>zrušeno)</w:t>
      </w:r>
    </w:p>
    <w:p w:rsidR="00480396" w:rsidRDefault="00480396">
      <w:p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A75F83" w:rsidRDefault="00A75F83">
      <w:pPr>
        <w:rPr>
          <w:b/>
          <w:bCs/>
          <w:sz w:val="24"/>
        </w:rPr>
      </w:pPr>
    </w:p>
    <w:p w:rsidR="00A75F83" w:rsidRDefault="00A75F83">
      <w:pPr>
        <w:rPr>
          <w:sz w:val="24"/>
        </w:rPr>
      </w:pPr>
    </w:p>
    <w:p w:rsidR="00480396" w:rsidRDefault="00480396">
      <w:r>
        <w:rPr>
          <w:sz w:val="24"/>
        </w:rPr>
        <w:t xml:space="preserve">                                                                                  </w:t>
      </w:r>
    </w:p>
    <w:p w:rsidR="004C581E" w:rsidRDefault="004C581E" w:rsidP="004C581E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10283E">
        <w:rPr>
          <w:sz w:val="24"/>
        </w:rPr>
        <w:t xml:space="preserve">   </w:t>
      </w:r>
      <w:r w:rsidR="00155897">
        <w:rPr>
          <w:sz w:val="24"/>
        </w:rPr>
        <w:t xml:space="preserve"> Pří</w:t>
      </w:r>
      <w:r>
        <w:rPr>
          <w:sz w:val="24"/>
        </w:rPr>
        <w:t xml:space="preserve">jmení, jméno                              </w:t>
      </w:r>
      <w:r w:rsidR="00C62886">
        <w:rPr>
          <w:sz w:val="24"/>
        </w:rPr>
        <w:t xml:space="preserve">          </w:t>
      </w:r>
      <w:r>
        <w:rPr>
          <w:sz w:val="24"/>
        </w:rPr>
        <w:t xml:space="preserve">nocleh  (ANO/NE)  </w:t>
      </w:r>
    </w:p>
    <w:p w:rsidR="00480396" w:rsidRDefault="00480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4554"/>
        <w:gridCol w:w="1842"/>
      </w:tblGrid>
      <w:tr w:rsidR="004C581E" w:rsidRPr="000E152B" w:rsidTr="000E152B">
        <w:tc>
          <w:tcPr>
            <w:tcW w:w="3351" w:type="dxa"/>
          </w:tcPr>
          <w:p w:rsidR="004C581E" w:rsidRPr="00155897" w:rsidRDefault="0010283E" w:rsidP="00155897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155897">
              <w:rPr>
                <w:b/>
              </w:rPr>
              <w:t>úplně začínající (nováček)</w:t>
            </w:r>
          </w:p>
          <w:p w:rsidR="004C581E" w:rsidRDefault="004C581E" w:rsidP="004C581E"/>
          <w:p w:rsidR="004C581E" w:rsidRDefault="004C581E" w:rsidP="004C581E"/>
          <w:p w:rsidR="00C62886" w:rsidRDefault="00C62886" w:rsidP="004C581E"/>
          <w:p w:rsidR="004C581E" w:rsidRDefault="004C581E" w:rsidP="004C581E"/>
          <w:p w:rsidR="004C581E" w:rsidRDefault="004C581E" w:rsidP="004C581E"/>
          <w:p w:rsidR="004C581E" w:rsidRPr="000E152B" w:rsidRDefault="00480396" w:rsidP="004C581E">
            <w:pPr>
              <w:rPr>
                <w:sz w:val="24"/>
              </w:rPr>
            </w:pPr>
            <w:r w:rsidRPr="000E152B">
              <w:rPr>
                <w:sz w:val="24"/>
              </w:rPr>
              <w:t xml:space="preserve">                                                </w:t>
            </w:r>
            <w:r w:rsidR="004C581E" w:rsidRPr="000E152B">
              <w:rPr>
                <w:sz w:val="24"/>
              </w:rPr>
              <w:t xml:space="preserve">                         </w:t>
            </w:r>
          </w:p>
        </w:tc>
        <w:tc>
          <w:tcPr>
            <w:tcW w:w="4554" w:type="dxa"/>
          </w:tcPr>
          <w:p w:rsidR="004C581E" w:rsidRDefault="004C581E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Pr="000E152B" w:rsidRDefault="00A75F8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C581E" w:rsidRPr="000E152B" w:rsidRDefault="004C581E">
            <w:pPr>
              <w:rPr>
                <w:sz w:val="24"/>
              </w:rPr>
            </w:pPr>
          </w:p>
        </w:tc>
      </w:tr>
      <w:tr w:rsidR="004C581E" w:rsidRPr="000E152B" w:rsidTr="000E152B">
        <w:tc>
          <w:tcPr>
            <w:tcW w:w="3351" w:type="dxa"/>
          </w:tcPr>
          <w:p w:rsidR="004C581E" w:rsidRPr="000E152B" w:rsidRDefault="00155897">
            <w:pPr>
              <w:rPr>
                <w:b/>
              </w:rPr>
            </w:pPr>
            <w:r>
              <w:rPr>
                <w:b/>
              </w:rPr>
              <w:t>B) </w:t>
            </w:r>
            <w:r w:rsidR="0010283E" w:rsidRPr="000E152B">
              <w:rPr>
                <w:b/>
              </w:rPr>
              <w:t>instruktor</w:t>
            </w:r>
            <w:r>
              <w:rPr>
                <w:b/>
              </w:rPr>
              <w:t xml:space="preserve"> – III. stupeň</w:t>
            </w:r>
          </w:p>
          <w:p w:rsidR="004C581E" w:rsidRDefault="004C581E"/>
          <w:p w:rsidR="004C581E" w:rsidRDefault="004C581E"/>
          <w:p w:rsidR="004C581E" w:rsidRDefault="004C581E"/>
          <w:p w:rsidR="00C62886" w:rsidRDefault="00C62886"/>
          <w:p w:rsidR="004C581E" w:rsidRDefault="004C581E"/>
          <w:p w:rsidR="004C581E" w:rsidRPr="000E152B" w:rsidRDefault="004C581E">
            <w:pPr>
              <w:rPr>
                <w:sz w:val="24"/>
              </w:rPr>
            </w:pPr>
          </w:p>
        </w:tc>
        <w:tc>
          <w:tcPr>
            <w:tcW w:w="4554" w:type="dxa"/>
          </w:tcPr>
          <w:p w:rsidR="004C581E" w:rsidRDefault="004C581E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Pr="000E152B" w:rsidRDefault="00A75F8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C581E" w:rsidRPr="000E152B" w:rsidRDefault="004C581E">
            <w:pPr>
              <w:rPr>
                <w:sz w:val="24"/>
              </w:rPr>
            </w:pPr>
          </w:p>
        </w:tc>
      </w:tr>
      <w:tr w:rsidR="004C581E" w:rsidRPr="000E152B" w:rsidTr="000E152B">
        <w:tc>
          <w:tcPr>
            <w:tcW w:w="3351" w:type="dxa"/>
          </w:tcPr>
          <w:p w:rsidR="004C581E" w:rsidRPr="000E152B" w:rsidRDefault="004C581E">
            <w:pPr>
              <w:rPr>
                <w:b/>
                <w:sz w:val="18"/>
                <w:szCs w:val="18"/>
              </w:rPr>
            </w:pPr>
            <w:r w:rsidRPr="000E152B">
              <w:rPr>
                <w:b/>
              </w:rPr>
              <w:t>C)</w:t>
            </w:r>
            <w:r w:rsidR="0010283E" w:rsidRPr="000E152B">
              <w:rPr>
                <w:b/>
                <w:sz w:val="18"/>
                <w:szCs w:val="18"/>
              </w:rPr>
              <w:t xml:space="preserve"> </w:t>
            </w:r>
            <w:r w:rsidR="00155897">
              <w:rPr>
                <w:b/>
              </w:rPr>
              <w:t>vedoucí – II. stupeň</w:t>
            </w:r>
          </w:p>
          <w:p w:rsidR="004C581E" w:rsidRPr="000E152B" w:rsidRDefault="004C581E">
            <w:pPr>
              <w:rPr>
                <w:sz w:val="18"/>
                <w:szCs w:val="18"/>
              </w:rPr>
            </w:pPr>
          </w:p>
          <w:p w:rsidR="004C581E" w:rsidRPr="000E152B" w:rsidRDefault="004C581E">
            <w:pPr>
              <w:rPr>
                <w:sz w:val="18"/>
                <w:szCs w:val="18"/>
              </w:rPr>
            </w:pPr>
          </w:p>
          <w:p w:rsidR="004C581E" w:rsidRPr="000E152B" w:rsidRDefault="004C581E">
            <w:pPr>
              <w:rPr>
                <w:sz w:val="18"/>
                <w:szCs w:val="18"/>
              </w:rPr>
            </w:pPr>
          </w:p>
          <w:p w:rsidR="00C62886" w:rsidRPr="000E152B" w:rsidRDefault="00C62886">
            <w:pPr>
              <w:rPr>
                <w:sz w:val="18"/>
                <w:szCs w:val="18"/>
              </w:rPr>
            </w:pPr>
          </w:p>
          <w:p w:rsidR="004C581E" w:rsidRPr="000E152B" w:rsidRDefault="004C581E">
            <w:pPr>
              <w:rPr>
                <w:sz w:val="18"/>
                <w:szCs w:val="18"/>
              </w:rPr>
            </w:pPr>
          </w:p>
          <w:p w:rsidR="004C581E" w:rsidRPr="000E152B" w:rsidRDefault="004C581E">
            <w:pPr>
              <w:rPr>
                <w:sz w:val="24"/>
              </w:rPr>
            </w:pPr>
          </w:p>
        </w:tc>
        <w:tc>
          <w:tcPr>
            <w:tcW w:w="4554" w:type="dxa"/>
          </w:tcPr>
          <w:p w:rsidR="004C581E" w:rsidRDefault="004C581E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Default="00A75F83">
            <w:pPr>
              <w:rPr>
                <w:sz w:val="24"/>
              </w:rPr>
            </w:pPr>
          </w:p>
          <w:p w:rsidR="00A75F83" w:rsidRPr="000E152B" w:rsidRDefault="00A75F83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C581E" w:rsidRPr="000E152B" w:rsidRDefault="004C581E">
            <w:pPr>
              <w:rPr>
                <w:sz w:val="24"/>
              </w:rPr>
            </w:pPr>
          </w:p>
        </w:tc>
      </w:tr>
    </w:tbl>
    <w:p w:rsidR="00480396" w:rsidRDefault="00480396" w:rsidP="00C62886"/>
    <w:sectPr w:rsidR="00480396" w:rsidSect="00D94076">
      <w:pgSz w:w="11906" w:h="16838"/>
      <w:pgMar w:top="1417" w:right="574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F2" w:rsidRDefault="00E07BF2" w:rsidP="00660814">
      <w:r>
        <w:separator/>
      </w:r>
    </w:p>
  </w:endnote>
  <w:endnote w:type="continuationSeparator" w:id="1">
    <w:p w:rsidR="00E07BF2" w:rsidRDefault="00E07BF2" w:rsidP="0066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F2" w:rsidRDefault="00E07BF2" w:rsidP="00660814">
      <w:r>
        <w:separator/>
      </w:r>
    </w:p>
  </w:footnote>
  <w:footnote w:type="continuationSeparator" w:id="1">
    <w:p w:rsidR="00E07BF2" w:rsidRDefault="00E07BF2" w:rsidP="00660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6A161AD9"/>
    <w:multiLevelType w:val="hybridMultilevel"/>
    <w:tmpl w:val="CE705196"/>
    <w:lvl w:ilvl="0" w:tplc="E6EA5E94">
      <w:start w:val="1"/>
      <w:numFmt w:val="upperLetter"/>
      <w:lvlText w:val="%1)"/>
      <w:lvlJc w:val="left"/>
      <w:pPr>
        <w:ind w:left="40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CE"/>
    <w:rsid w:val="0005176C"/>
    <w:rsid w:val="000B22C3"/>
    <w:rsid w:val="000E152B"/>
    <w:rsid w:val="0010283E"/>
    <w:rsid w:val="0012503E"/>
    <w:rsid w:val="00155897"/>
    <w:rsid w:val="001F3CD5"/>
    <w:rsid w:val="002C5A35"/>
    <w:rsid w:val="003A4E51"/>
    <w:rsid w:val="004148B4"/>
    <w:rsid w:val="00480396"/>
    <w:rsid w:val="00481D71"/>
    <w:rsid w:val="004C581E"/>
    <w:rsid w:val="00550BC4"/>
    <w:rsid w:val="00550BCB"/>
    <w:rsid w:val="006018CE"/>
    <w:rsid w:val="00660814"/>
    <w:rsid w:val="00662468"/>
    <w:rsid w:val="00705115"/>
    <w:rsid w:val="0070710C"/>
    <w:rsid w:val="00760ABE"/>
    <w:rsid w:val="00855E00"/>
    <w:rsid w:val="008C4AD2"/>
    <w:rsid w:val="00A2263D"/>
    <w:rsid w:val="00A75F83"/>
    <w:rsid w:val="00B9513A"/>
    <w:rsid w:val="00BB4DD4"/>
    <w:rsid w:val="00C62886"/>
    <w:rsid w:val="00CD19A8"/>
    <w:rsid w:val="00D24018"/>
    <w:rsid w:val="00D94076"/>
    <w:rsid w:val="00DC6641"/>
    <w:rsid w:val="00E04200"/>
    <w:rsid w:val="00E07BF2"/>
    <w:rsid w:val="00EC1490"/>
    <w:rsid w:val="00F26E92"/>
    <w:rsid w:val="00F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07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D94076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94076"/>
    <w:rPr>
      <w:rFonts w:hint="default"/>
      <w:sz w:val="24"/>
    </w:rPr>
  </w:style>
  <w:style w:type="character" w:customStyle="1" w:styleId="WW8Num1z1">
    <w:name w:val="WW8Num1z1"/>
    <w:rsid w:val="00D94076"/>
  </w:style>
  <w:style w:type="character" w:customStyle="1" w:styleId="WW8Num1z2">
    <w:name w:val="WW8Num1z2"/>
    <w:rsid w:val="00D94076"/>
  </w:style>
  <w:style w:type="character" w:customStyle="1" w:styleId="WW8Num1z3">
    <w:name w:val="WW8Num1z3"/>
    <w:rsid w:val="00D94076"/>
  </w:style>
  <w:style w:type="character" w:customStyle="1" w:styleId="WW8Num1z4">
    <w:name w:val="WW8Num1z4"/>
    <w:rsid w:val="00D94076"/>
  </w:style>
  <w:style w:type="character" w:customStyle="1" w:styleId="WW8Num1z5">
    <w:name w:val="WW8Num1z5"/>
    <w:rsid w:val="00D94076"/>
  </w:style>
  <w:style w:type="character" w:customStyle="1" w:styleId="WW8Num1z6">
    <w:name w:val="WW8Num1z6"/>
    <w:rsid w:val="00D94076"/>
  </w:style>
  <w:style w:type="character" w:customStyle="1" w:styleId="WW8Num1z7">
    <w:name w:val="WW8Num1z7"/>
    <w:rsid w:val="00D94076"/>
  </w:style>
  <w:style w:type="character" w:customStyle="1" w:styleId="WW8Num1z8">
    <w:name w:val="WW8Num1z8"/>
    <w:rsid w:val="00D94076"/>
  </w:style>
  <w:style w:type="character" w:customStyle="1" w:styleId="WW8Num2z0">
    <w:name w:val="WW8Num2z0"/>
    <w:rsid w:val="00D94076"/>
    <w:rPr>
      <w:rFonts w:hint="default"/>
      <w:b/>
      <w:color w:val="FF0000"/>
      <w:sz w:val="24"/>
      <w:szCs w:val="28"/>
    </w:rPr>
  </w:style>
  <w:style w:type="character" w:customStyle="1" w:styleId="WW8Num3z0">
    <w:name w:val="WW8Num3z0"/>
    <w:rsid w:val="00D94076"/>
    <w:rPr>
      <w:rFonts w:ascii="Times New Roman" w:hAnsi="Times New Roman" w:cs="Times New Roman" w:hint="default"/>
      <w:sz w:val="24"/>
    </w:rPr>
  </w:style>
  <w:style w:type="character" w:customStyle="1" w:styleId="Standardnpsmoodstavce3">
    <w:name w:val="Standardní písmo odstavce3"/>
    <w:rsid w:val="00D94076"/>
  </w:style>
  <w:style w:type="character" w:customStyle="1" w:styleId="Standardnpsmoodstavce2">
    <w:name w:val="Standardní písmo odstavce2"/>
    <w:rsid w:val="00D94076"/>
  </w:style>
  <w:style w:type="character" w:customStyle="1" w:styleId="Standardnpsmoodstavce1">
    <w:name w:val="Standardní písmo odstavce1"/>
    <w:rsid w:val="00D94076"/>
  </w:style>
  <w:style w:type="character" w:styleId="Hypertextovodkaz">
    <w:name w:val="Hyperlink"/>
    <w:rsid w:val="00D94076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940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D94076"/>
    <w:pPr>
      <w:spacing w:after="120"/>
    </w:pPr>
  </w:style>
  <w:style w:type="paragraph" w:styleId="Seznam">
    <w:name w:val="List"/>
    <w:basedOn w:val="Zkladntext"/>
    <w:rsid w:val="00D94076"/>
    <w:rPr>
      <w:rFonts w:cs="Mangal"/>
    </w:rPr>
  </w:style>
  <w:style w:type="paragraph" w:customStyle="1" w:styleId="Popisek">
    <w:name w:val="Popisek"/>
    <w:basedOn w:val="Normln"/>
    <w:rsid w:val="00D9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D94076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D94076"/>
    <w:pPr>
      <w:jc w:val="center"/>
    </w:pPr>
    <w:rPr>
      <w:sz w:val="40"/>
    </w:rPr>
  </w:style>
  <w:style w:type="paragraph" w:customStyle="1" w:styleId="Podnadpis">
    <w:name w:val="Podnadpis"/>
    <w:basedOn w:val="Normln"/>
    <w:next w:val="Zkladntext"/>
    <w:qFormat/>
    <w:rsid w:val="00D94076"/>
    <w:pPr>
      <w:jc w:val="center"/>
    </w:pPr>
    <w:rPr>
      <w:sz w:val="24"/>
    </w:rPr>
  </w:style>
  <w:style w:type="table" w:styleId="Mkatabulky">
    <w:name w:val="Table Grid"/>
    <w:basedOn w:val="Normlntabulka"/>
    <w:uiPriority w:val="39"/>
    <w:rsid w:val="004C5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60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814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60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814"/>
    <w:rPr>
      <w:lang w:eastAsia="ar-SA"/>
    </w:rPr>
  </w:style>
  <w:style w:type="paragraph" w:styleId="Odstavecseseznamem">
    <w:name w:val="List Paragraph"/>
    <w:basedOn w:val="Normln"/>
    <w:uiPriority w:val="34"/>
    <w:qFormat/>
    <w:rsid w:val="0015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h.lbc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OORM v Liberci  organizuje školení</vt:lpstr>
    </vt:vector>
  </TitlesOfParts>
  <Company/>
  <LinksUpToDate>false</LinksUpToDate>
  <CharactersWithSpaces>3568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mailto:osh.lbc@volny.cz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OORM v Liberci  organizuje školení</dc:title>
  <dc:creator>Výzbrojna Bruntál</dc:creator>
  <cp:lastModifiedBy>Renata</cp:lastModifiedBy>
  <cp:revision>2</cp:revision>
  <cp:lastPrinted>2021-06-23T07:12:00Z</cp:lastPrinted>
  <dcterms:created xsi:type="dcterms:W3CDTF">2021-06-23T07:13:00Z</dcterms:created>
  <dcterms:modified xsi:type="dcterms:W3CDTF">2021-06-23T07:13:00Z</dcterms:modified>
</cp:coreProperties>
</file>